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4F72" w14:textId="787B2E85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Załącznik nr</w:t>
      </w:r>
      <w:r w:rsidR="007741BB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BE4C775" w14:textId="77777777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DBE1FC" w14:textId="77777777" w:rsidR="003B1226" w:rsidRDefault="003B1226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2966D2" w14:textId="50665729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AE36F0">
        <w:rPr>
          <w:rFonts w:ascii="Times New Roman" w:eastAsia="Times New Roman" w:hAnsi="Times New Roman" w:cs="Times New Roman"/>
          <w:b/>
          <w:lang w:eastAsia="pl-PL"/>
        </w:rPr>
        <w:t xml:space="preserve"> OCH/</w:t>
      </w:r>
      <w:bookmarkStart w:id="0" w:name="_GoBack"/>
      <w:bookmarkEnd w:id="0"/>
      <w:r w:rsidR="00E30B50">
        <w:rPr>
          <w:rFonts w:ascii="Times New Roman" w:eastAsia="Times New Roman" w:hAnsi="Times New Roman" w:cs="Times New Roman"/>
          <w:b/>
          <w:lang w:eastAsia="pl-PL"/>
        </w:rPr>
        <w:t>2020</w:t>
      </w:r>
    </w:p>
    <w:p w14:paraId="1C937067" w14:textId="77777777" w:rsidR="003B1226" w:rsidRDefault="003B1226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5A3BDD" w14:textId="77777777" w:rsidR="00DF0BA1" w:rsidRPr="00471230" w:rsidRDefault="00DF0BA1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B76241" w14:textId="4A152ECF" w:rsidR="00DF0BA1" w:rsidRPr="004530C1" w:rsidRDefault="00431AD2" w:rsidP="00B723B3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3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Świadczenie</w:t>
      </w:r>
      <w:r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</w:t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sługi ochrony osób i mienia w budynku Instytutu Śląskiego 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siedzibą </w:t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Opolu</w:t>
      </w:r>
      <w:r w:rsidR="00DF0BA1" w:rsidRPr="004530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4130B5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0F6421B" w14:textId="5EC45E1F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021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FB1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0BA1"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pl-PL"/>
        </w:rPr>
        <w:t>w Opolu pomiędzy: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14:paraId="7252E20B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14:paraId="70B6B0D6" w14:textId="559FD564" w:rsidR="00471230" w:rsidRPr="00DF0BA1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>Instytutem Śląskim w Opolu</w:t>
      </w:r>
      <w:r w:rsidR="00B64951"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, 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ul</w:t>
      </w:r>
      <w:r w:rsidR="00F94365">
        <w:rPr>
          <w:rFonts w:ascii="Times New Roman" w:eastAsia="Times New Roman" w:hAnsi="Times New Roman" w:cs="Times New Roman"/>
          <w:snapToGrid w:val="0"/>
          <w:lang w:eastAsia="pl-PL"/>
        </w:rPr>
        <w:t>. Piastowska 17, 45-082</w:t>
      </w:r>
      <w:r w:rsidR="009333FA">
        <w:rPr>
          <w:rFonts w:ascii="Times New Roman" w:eastAsia="Times New Roman" w:hAnsi="Times New Roman" w:cs="Times New Roman"/>
          <w:snapToGrid w:val="0"/>
          <w:lang w:eastAsia="pl-PL"/>
        </w:rPr>
        <w:t xml:space="preserve"> Opole, </w:t>
      </w:r>
    </w:p>
    <w:p w14:paraId="2BAAF0DD" w14:textId="4BBBEA4B" w:rsidR="00471230" w:rsidRPr="00DF0BA1" w:rsidRDefault="007B04F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snapToGrid w:val="0"/>
          <w:lang w:eastAsia="pl-PL"/>
        </w:rPr>
        <w:t>Telefon: 77 453 60 32, kom. 534 287 885</w:t>
      </w:r>
    </w:p>
    <w:p w14:paraId="57E71025" w14:textId="33AC38DD" w:rsidR="00471230" w:rsidRPr="003B1226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1226">
        <w:rPr>
          <w:rFonts w:ascii="Times New Roman" w:eastAsia="Times New Roman" w:hAnsi="Times New Roman" w:cs="Times New Roman"/>
          <w:snapToGrid w:val="0"/>
          <w:lang w:eastAsia="pl-PL"/>
        </w:rPr>
        <w:t>Adres e-mail: sekretariat@instytutslaski.</w:t>
      </w:r>
      <w:r w:rsidR="00E30B50" w:rsidRPr="003B1226">
        <w:rPr>
          <w:rFonts w:ascii="Times New Roman" w:eastAsia="Times New Roman" w:hAnsi="Times New Roman" w:cs="Times New Roman"/>
          <w:snapToGrid w:val="0"/>
          <w:lang w:eastAsia="pl-PL"/>
        </w:rPr>
        <w:t>pl</w:t>
      </w:r>
    </w:p>
    <w:p w14:paraId="56634EAE" w14:textId="514366E5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NIP: 754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-323-40-42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, REGON: 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384024780</w:t>
      </w:r>
    </w:p>
    <w:p w14:paraId="3ACE50FD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zwanym </w:t>
      </w:r>
      <w:r w:rsidRPr="00471230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71230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805C358" w14:textId="77777777" w:rsidR="00FC5978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3023BABF" w14:textId="70DDD19C" w:rsidR="00FC5978" w:rsidRPr="00FC5978" w:rsidRDefault="00FC5978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Bartosza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Kuświka</w:t>
      </w:r>
      <w:proofErr w:type="spellEnd"/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41BB">
        <w:rPr>
          <w:rFonts w:ascii="Times New Roman" w:eastAsia="Times New Roman" w:hAnsi="Times New Roman" w:cs="Times New Roman"/>
          <w:b/>
          <w:lang w:eastAsia="pl-PL"/>
        </w:rPr>
        <w:t>–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123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yrektor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BFF891" w14:textId="77777777" w:rsidR="00471230" w:rsidRDefault="00647E14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przy kontrasygnacie finansowej G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>łównej księgowej</w:t>
      </w:r>
      <w:r w:rsidR="007B04F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B04F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Krystyny </w:t>
      </w:r>
      <w:proofErr w:type="spellStart"/>
      <w:r w:rsidR="007B04F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Ogórkis</w:t>
      </w:r>
      <w:proofErr w:type="spellEnd"/>
      <w:r w:rsid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0AFC1F3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14:paraId="41B030A3" w14:textId="77777777" w:rsid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1F46C13F" w14:textId="77777777" w:rsidR="00236C16" w:rsidRPr="00236C16" w:rsidRDefault="00236C16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3960BA4" w14:textId="21CF3BCE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614CC" w14:textId="03C88A1D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673042" w14:textId="74B336E1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D03117" w14:textId="48F802DE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48811" w14:textId="77777777" w:rsidR="007574D1" w:rsidRPr="00471230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496753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 xml:space="preserve">w wyniku </w:t>
      </w:r>
      <w:r w:rsidR="00014189" w:rsidRPr="000D14D9">
        <w:rPr>
          <w:rFonts w:ascii="Times New Roman" w:eastAsia="Times New Roman" w:hAnsi="Times New Roman" w:cs="Times New Roman"/>
          <w:lang w:eastAsia="pl-PL"/>
        </w:rPr>
        <w:t xml:space="preserve">przeprowadzonych negocjacji cenowych </w:t>
      </w:r>
      <w:r w:rsidRPr="00471230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14:paraId="210D9F57" w14:textId="77777777" w:rsidR="00471230" w:rsidRPr="00471230" w:rsidRDefault="00471230" w:rsidP="0047123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2A68B53" w14:textId="77777777" w:rsid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A3BA3E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0D0BA9F7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84226E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§ 1 </w:t>
      </w:r>
    </w:p>
    <w:p w14:paraId="4F298431" w14:textId="77777777" w:rsidR="007B04F0" w:rsidRPr="0047123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6C1286A" w14:textId="77C584F4" w:rsidR="00471230" w:rsidRPr="00870C01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zleca, a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przyjmuje do wykonania zamówienie pn.: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Usługi ochrony osób i mienia w budynku Instytutu Śląskiego 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3B383177" w14:textId="39B9D056" w:rsidR="00471230" w:rsidRPr="00870C01" w:rsidRDefault="00471230" w:rsidP="00870C01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70C01">
        <w:rPr>
          <w:rFonts w:ascii="Times New Roman" w:eastAsia="Times New Roman" w:hAnsi="Times New Roman" w:cs="Times New Roman"/>
          <w:lang w:eastAsia="ar-SA"/>
        </w:rPr>
        <w:t>Usługi będące p</w:t>
      </w:r>
      <w:r w:rsidR="00870C01">
        <w:rPr>
          <w:rFonts w:ascii="Times New Roman" w:eastAsia="Times New Roman" w:hAnsi="Times New Roman" w:cs="Times New Roman"/>
          <w:lang w:eastAsia="ar-SA"/>
        </w:rPr>
        <w:t>rzedmiotem niniejszej umowy świadczone będą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w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budynku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44282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 xml:space="preserve"> przy ul. Piastowskiej 17 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w Opolu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oraz na terenie zewnętrznym Instytutu Śląskiego</w:t>
      </w:r>
      <w:r w:rsidR="00870C01">
        <w:rPr>
          <w:rFonts w:ascii="Times New Roman" w:eastAsia="Times New Roman" w:hAnsi="Times New Roman" w:cs="Times New Roman"/>
          <w:lang w:eastAsia="ar-SA"/>
        </w:rPr>
        <w:t>,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przez </w:t>
      </w:r>
      <w:r w:rsidR="00870C01">
        <w:rPr>
          <w:rFonts w:ascii="Times New Roman" w:eastAsia="Times New Roman" w:hAnsi="Times New Roman" w:cs="Times New Roman"/>
          <w:lang w:eastAsia="ar-SA"/>
        </w:rPr>
        <w:t>podmiot posiadający uprawnienia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 xml:space="preserve"> do świadczeni</w:t>
      </w:r>
      <w:r w:rsidR="001C62F8">
        <w:rPr>
          <w:rFonts w:ascii="Times New Roman" w:eastAsia="Times New Roman" w:hAnsi="Times New Roman" w:cs="Times New Roman"/>
          <w:lang w:eastAsia="ar-SA"/>
        </w:rPr>
        <w:t>a usług ochrony osób i mienia z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>godnie z ustawą z dnia 22 sierpnia 1997 r. o ochronie osób i mienia</w:t>
      </w:r>
      <w:r w:rsidRPr="00870C01">
        <w:rPr>
          <w:rFonts w:ascii="Times New Roman" w:eastAsia="Times New Roman" w:hAnsi="Times New Roman" w:cs="Times New Roman"/>
          <w:lang w:eastAsia="ar-SA"/>
        </w:rPr>
        <w:t>.</w:t>
      </w:r>
    </w:p>
    <w:p w14:paraId="75CE7C97" w14:textId="77777777" w:rsidR="00471230" w:rsidRPr="0091031A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Ochrona wewnętrzna i zewnętrzna wykonywana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t xml:space="preserve">będzie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przez jednego pracownika ochrony na zmianie:</w:t>
      </w:r>
    </w:p>
    <w:p w14:paraId="0D8EAF4F" w14:textId="77777777" w:rsidR="0091031A" w:rsidRDefault="0091031A" w:rsidP="00910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E82651" w14:textId="77777777" w:rsidR="0091031A" w:rsidRPr="00715A8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-   </w:t>
      </w:r>
      <w:r w:rsidRPr="00DF0BA1">
        <w:rPr>
          <w:rFonts w:ascii="Times New Roman" w:eastAsia="Times New Roman" w:hAnsi="Times New Roman" w:cs="Times New Roman"/>
          <w:b/>
          <w:color w:val="000000"/>
          <w:lang w:eastAsia="ar-SA"/>
        </w:rPr>
        <w:t>od poniedziałku do piątku w godzinach: 6:30 – 20:00</w:t>
      </w:r>
    </w:p>
    <w:p w14:paraId="2612C93E" w14:textId="77777777" w:rsidR="0091031A" w:rsidRPr="00EC6AA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z wyłączeniem sobót, niedziel, świąt i dni wolnych ustanowionych ustawowo</w:t>
      </w:r>
    </w:p>
    <w:p w14:paraId="39BF24DE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</w:t>
      </w:r>
      <w:r w:rsidR="00FB14E2">
        <w:rPr>
          <w:rFonts w:ascii="Times New Roman" w:eastAsia="Times New Roman" w:hAnsi="Times New Roman" w:cs="Times New Roman"/>
          <w:b/>
          <w:lang w:eastAsia="ar-SA"/>
        </w:rPr>
        <w:t>do 80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 xml:space="preserve"> godzin usługi</w:t>
      </w:r>
      <w:r w:rsidRPr="00EC6AAE">
        <w:rPr>
          <w:rFonts w:ascii="Times New Roman" w:eastAsia="Times New Roman" w:hAnsi="Times New Roman" w:cs="Times New Roman"/>
          <w:lang w:eastAsia="ar-SA"/>
        </w:rPr>
        <w:t xml:space="preserve"> ochrony osób i mienia w soboty lub niedziele (Zamawiający  </w:t>
      </w:r>
    </w:p>
    <w:p w14:paraId="74F62E37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C6AAE">
        <w:rPr>
          <w:rFonts w:ascii="Times New Roman" w:eastAsia="Times New Roman" w:hAnsi="Times New Roman" w:cs="Times New Roman"/>
          <w:lang w:eastAsia="ar-SA"/>
        </w:rPr>
        <w:t>powiadomi Wykonawcę, z wyprzedzeniem trzydniowym, o konieczności wykonania</w:t>
      </w:r>
    </w:p>
    <w:p w14:paraId="2357DE75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usługi w sobotę lub niedzielę z podaniem ilości godzin i przedziale czasowym </w:t>
      </w:r>
    </w:p>
    <w:p w14:paraId="7CFDE652" w14:textId="77777777" w:rsidR="0091031A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wykonania usługi)</w:t>
      </w:r>
      <w:r w:rsidR="000D14D9">
        <w:rPr>
          <w:rFonts w:ascii="Times New Roman" w:eastAsia="Times New Roman" w:hAnsi="Times New Roman" w:cs="Times New Roman"/>
          <w:lang w:eastAsia="ar-SA"/>
        </w:rPr>
        <w:t>.</w:t>
      </w:r>
    </w:p>
    <w:p w14:paraId="3379E45B" w14:textId="77777777" w:rsidR="00ED0CE5" w:rsidRPr="001C62F8" w:rsidRDefault="00ED0CE5" w:rsidP="00ED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BD2627E" w14:textId="76814057" w:rsidR="007741BB" w:rsidRDefault="00ED0CE5" w:rsidP="007741BB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zastrzega sobie prawo do zmiany warunków podanych </w:t>
      </w:r>
      <w:r w:rsidRPr="00ED0CE5">
        <w:rPr>
          <w:rFonts w:ascii="Times New Roman" w:eastAsia="Times New Roman" w:hAnsi="Times New Roman" w:cs="Times New Roman"/>
          <w:lang w:eastAsia="ar-SA"/>
        </w:rPr>
        <w:t>w § 1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pkt. 3 w sytuacji, gdy nowo zawarte umowy najmu na obiekcie będą wymagały zmian tych warunków. Równocześnie zmianie ulegnie wynagrodzenie za wykonaną usługę propor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cjonalnie do wydłużonego czasu </w:t>
      </w:r>
      <w:r>
        <w:rPr>
          <w:rFonts w:ascii="Times New Roman" w:eastAsia="Times New Roman" w:hAnsi="Times New Roman" w:cs="Times New Roman"/>
          <w:lang w:eastAsia="ar-SA"/>
        </w:rPr>
        <w:t>pracy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 ochrony</w:t>
      </w:r>
      <w:r w:rsidR="00341324">
        <w:rPr>
          <w:rFonts w:ascii="Times New Roman" w:eastAsia="Times New Roman" w:hAnsi="Times New Roman" w:cs="Times New Roman"/>
          <w:lang w:eastAsia="ar-SA"/>
        </w:rPr>
        <w:t>.</w:t>
      </w:r>
    </w:p>
    <w:p w14:paraId="4379F952" w14:textId="77777777" w:rsidR="006D767D" w:rsidRDefault="007741BB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</w:t>
      </w:r>
    </w:p>
    <w:p w14:paraId="7F6AEF21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66447945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411FA6F3" w14:textId="6BED4500" w:rsidR="00471230" w:rsidRPr="007741BB" w:rsidRDefault="00471230" w:rsidP="006D767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ar-SA"/>
        </w:rPr>
      </w:pPr>
      <w:r w:rsidRPr="007741BB">
        <w:rPr>
          <w:rFonts w:ascii="Times New Roman" w:eastAsia="Times New Roman" w:hAnsi="Times New Roman" w:cs="Times New Roman"/>
          <w:b/>
          <w:lang w:eastAsia="ar-SA"/>
        </w:rPr>
        <w:lastRenderedPageBreak/>
        <w:t>Zadania Wykonawcy</w:t>
      </w:r>
    </w:p>
    <w:p w14:paraId="765492B6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8D598A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3AB0BBB4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1DC78D" w14:textId="77777777" w:rsidR="006C2E19" w:rsidRDefault="006C2E19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przed przystąpieniem do świadczenia usług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musi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przedłożyć Zamawiającemu wykaz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pracowników ochrony, którzy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będą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świadczyć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bezpośrednio usługi ochro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ny na rzecz Zamawiającego. Wraz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wykazem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 xml:space="preserve">pracowników ochrony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wymagane je</w:t>
      </w:r>
      <w:r w:rsidR="00CC1D40">
        <w:rPr>
          <w:rFonts w:ascii="Times New Roman" w:eastAsia="Times New Roman" w:hAnsi="Times New Roman" w:cs="Times New Roman"/>
          <w:color w:val="000000"/>
          <w:lang w:eastAsia="ar-SA"/>
        </w:rPr>
        <w:t xml:space="preserve">st przedłożenie kopii uprawnień do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wykonywania zadań pracownika ochrony (kopia zaświadczenia o ukończonym kursie na osobę wykonującą zadania ochrony w zakresie niewymagającym licencji)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. Każdorazowa zmiana osoby obligować będzie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Wykonawcę do złożenia zaktualizowanego wykazu pracowników i kopiami uprawnień.</w:t>
      </w:r>
    </w:p>
    <w:p w14:paraId="767D39EC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oznakuje ochraniany obiekt przy pomocy tablic informujących, że obiekt i teren jest chroniony.</w:t>
      </w:r>
    </w:p>
    <w:p w14:paraId="3D23FA70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będę systematyczne, w trakcie dyżuru, dokonywać obchodów wewnętrznych i zewnętrznych ochranianego obiektu.</w:t>
      </w:r>
    </w:p>
    <w:p w14:paraId="284B5D27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fizyczne zabezpieczać ochraniany obiekt przed przedostaniem się do niego osób nieupoważnionych.</w:t>
      </w:r>
    </w:p>
    <w:p w14:paraId="6E415910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podejmować interwencje w przypadku zagrożenia osób i mienia lub naruszenia porządku publicznego wewnątrz i na zewnątrz ochranianego obiektu.</w:t>
      </w:r>
    </w:p>
    <w:p w14:paraId="5C02A7FB" w14:textId="77777777" w:rsidR="00471230" w:rsidRPr="006C2E19" w:rsidRDefault="00471230" w:rsidP="006C2E1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prowadzić właściwą dokumentację związaną z wykonywaniem czynności ochronnych na terenie obiektu, to jest prowadzenie rejestru zdarzeń i uwag związanych z prowadzoną ochroną.</w:t>
      </w:r>
    </w:p>
    <w:p w14:paraId="6CF33B0C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będą zgłaszać osobie wskazanej przez Zamawiającego, w sposób ustalony między stronami, wszelkie zdarzenia stanowiące zagrożenie dla ochranianego obiektu, osób w nim przebywających i mienia Zamawiającego. </w:t>
      </w:r>
    </w:p>
    <w:p w14:paraId="4A2D26A8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będzie przekazywał </w:t>
      </w:r>
      <w:r w:rsidR="001A2081">
        <w:rPr>
          <w:rFonts w:ascii="Times New Roman" w:eastAsia="Times New Roman" w:hAnsi="Times New Roman" w:cs="Times New Roman"/>
          <w:color w:val="000000"/>
          <w:lang w:eastAsia="ar-SA"/>
        </w:rPr>
        <w:t>Zamawiającemu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(w sposób ustalony między stronami)</w:t>
      </w:r>
      <w:r w:rsidR="006C2E19">
        <w:rPr>
          <w:rFonts w:ascii="Times New Roman" w:eastAsia="Times New Roman" w:hAnsi="Times New Roman" w:cs="Times New Roman"/>
          <w:color w:val="000000"/>
          <w:lang w:eastAsia="ar-SA"/>
        </w:rPr>
        <w:t xml:space="preserve"> nie rzadziej niż raz w miesiącu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, meldunki ze sprawowania ochrony. </w:t>
      </w:r>
    </w:p>
    <w:p w14:paraId="4130D911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 przypadku zdarzeń zaistniałych na terenie ochranianego obiektu, Wykonawca przekaże dyrektorowi Instytutu niezwłocznie pisemną informację, zawierającą opis zdarzenia, wraz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okolicznościami jego zaistnienia oraz podjęte działania.</w:t>
      </w:r>
    </w:p>
    <w:p w14:paraId="0A043972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w czasie realizacji umowy:</w:t>
      </w:r>
    </w:p>
    <w:p w14:paraId="5F1C7CD7" w14:textId="77777777" w:rsidR="006C2E19" w:rsidRPr="001C62F8" w:rsidRDefault="006C2E19" w:rsidP="00287BA5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ar-SA"/>
        </w:rPr>
      </w:pPr>
    </w:p>
    <w:p w14:paraId="62EE274F" w14:textId="00E91EA2" w:rsidR="00471230" w:rsidRPr="00471230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zatrudnieni przez Wykonawcę na umowę o pracę lub na podstawie umowy cywilnoprawnej,</w:t>
      </w:r>
    </w:p>
    <w:p w14:paraId="6566EE6B" w14:textId="77777777" w:rsidR="00471230" w:rsidRPr="00471230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umundurowani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 xml:space="preserve"> podczas świadczenia ochrony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14:paraId="38D56E37" w14:textId="77777777" w:rsidR="003E3F4D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w pełni sprawni fizycznie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14:paraId="6EF20AAC" w14:textId="77777777" w:rsidR="00471230" w:rsidRPr="003E3F4D" w:rsidRDefault="00870C01" w:rsidP="003E3F4D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3E3F4D" w:rsidRPr="003E3F4D">
        <w:rPr>
          <w:rFonts w:ascii="Times New Roman" w:eastAsia="Times New Roman" w:hAnsi="Times New Roman" w:cs="Times New Roman"/>
          <w:color w:val="000000"/>
          <w:lang w:eastAsia="ar-SA"/>
        </w:rPr>
        <w:t>świadczyć usługi ochrony zgodnie z ustawą o ochronie osób i mienia</w:t>
      </w:r>
      <w:r w:rsidR="00471230" w:rsidRPr="003E3F4D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56904864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zobowiązani będą do kodowania i odkodowywania systemu alarmowego zainstalowanego w budynku Instytutu Śląskiego. </w:t>
      </w:r>
    </w:p>
    <w:p w14:paraId="78361158" w14:textId="77777777" w:rsidR="00471230" w:rsidRPr="00471230" w:rsidRDefault="00471230" w:rsidP="00D825F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i jego pracownicy ochrony zobowiązani są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do zachowania w tajemnicy wszelkich wiadomości o ochranianym obiekcie nab</w:t>
      </w:r>
      <w:r w:rsidR="00B80847">
        <w:rPr>
          <w:rFonts w:ascii="Times New Roman" w:eastAsia="Times New Roman" w:hAnsi="Times New Roman" w:cs="Times New Roman"/>
          <w:color w:val="000000"/>
          <w:lang w:eastAsia="ar-SA"/>
        </w:rPr>
        <w:t>ytych w związku z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wykonywaniem umowy i w czasie jej wykonywania. Obowiązek ten trwa po wygaśnięciu lub rozwiązaniu umowy.</w:t>
      </w:r>
    </w:p>
    <w:p w14:paraId="4D44682F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ponosi odpowiedzialność z tytułu niewykonania lub niewłaściwego wykonania umowy chyba, że powyższe jest następstwem okoliczności, za które nie ponosi odpowiedzialności.</w:t>
      </w:r>
    </w:p>
    <w:p w14:paraId="545DBFC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B93BE17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color w:val="000000"/>
          <w:lang w:eastAsia="ar-SA"/>
        </w:rPr>
        <w:t>Zadania Zamawiającego</w:t>
      </w:r>
    </w:p>
    <w:p w14:paraId="5DF04F0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7155F44" w14:textId="578E495B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§3</w:t>
      </w:r>
    </w:p>
    <w:p w14:paraId="08A11CBA" w14:textId="77777777" w:rsidR="00341324" w:rsidRPr="00341324" w:rsidRDefault="00341324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F4A0B9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zapewni pracownikom ochrony Wykonawcy możliwość sprawowania ochrony powierzonego mienia, a w szczególności w razie potrzeby wezwania lub powiadomienia jednostek Policji, Straży Pożarnej, Pogotowia Ratunkowego oraz przedstawiciela Zamawiającego.</w:t>
      </w:r>
    </w:p>
    <w:p w14:paraId="78C6BE0F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udostępni pracownikom ochrony spis osób, które należy powiadomić o zaistnieniu nagłych zdarzeń wymagających podjęcia stosownych decyzji oraz adresy i numery telefonów tych osób.</w:t>
      </w:r>
    </w:p>
    <w:p w14:paraId="7B763204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powiadomi pracowników ochrony z 24 godzinnym wyprzedzeniem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o przewidywanych okolicznościach mogących powodować konieczność podjęcia określonych działań i mających wpływ na przebieg ochrony. </w:t>
      </w:r>
    </w:p>
    <w:p w14:paraId="0069CB4D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Zamawiający zapozna pracowników ochrony z przepisami i instrukcjami BHP i Ppoż. obowiązującymi na terenie ochranianego obiektu.</w:t>
      </w:r>
    </w:p>
    <w:p w14:paraId="75A90895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zapewni pracownikom ochrony miejsce pełnienia służby.</w:t>
      </w:r>
    </w:p>
    <w:p w14:paraId="70BB447F" w14:textId="67224E8F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zapewni pracownikom ochrony dostęp (wejście) do zamkniętych pomieszczeń </w:t>
      </w:r>
      <w:r w:rsidR="00D825F3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>w obiekcie Instytutu Śląskiego, wyłącznie w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uzasadnionych przypadkach, tj.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występowania zagrożenia pożarem, zalaniem wodą, usiłowania dokonania kradzieży z włamaniem itp. Każdorazowe wejście do takiego pomieszczenia musi być odnotowane w książce dyżurów </w:t>
      </w:r>
      <w:r w:rsidR="00D825F3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>i zgłoszone dyrektorowi Instytutu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Śląskiego</w:t>
      </w:r>
      <w:r w:rsidRPr="00471230">
        <w:rPr>
          <w:rFonts w:ascii="Times New Roman" w:eastAsia="Times New Roman" w:hAnsi="Times New Roman" w:cs="Times New Roman"/>
          <w:lang w:eastAsia="ar-SA"/>
        </w:rPr>
        <w:t>.</w:t>
      </w:r>
    </w:p>
    <w:p w14:paraId="5B3FBAD7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zabezpieczy ochraniany obiekt i jego składniki majątkowe w sposób zgodny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obowiązującym w tym zakresie przepisami.</w:t>
      </w:r>
    </w:p>
    <w:p w14:paraId="36EFA9F1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zastrzega sobie prawo do:</w:t>
      </w:r>
    </w:p>
    <w:p w14:paraId="2357423E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  <w:tab w:val="left" w:pos="126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kontroli sposobu wykonywania ochrony,</w:t>
      </w:r>
    </w:p>
    <w:p w14:paraId="65950722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rozwiązania zawartej umowy bez wypowiedzenia w razie stwierdzenia rażących zaniedbań w zakresie ochrony.</w:t>
      </w:r>
    </w:p>
    <w:p w14:paraId="213F8F8D" w14:textId="77777777" w:rsidR="00944282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 xml:space="preserve">Zamawiający zobowiązany jest zabezpieczyć oddany pod ochronę obiekt i jego składniki </w:t>
      </w:r>
    </w:p>
    <w:p w14:paraId="1E72D2CA" w14:textId="77777777" w:rsidR="00471230" w:rsidRPr="00471230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>majątkowe przed pożarem w sposób zgodny z obowiązującymi w tym zakresie przepisami.</w:t>
      </w:r>
    </w:p>
    <w:p w14:paraId="360D5C8F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A4B73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Termin wykonania umowy</w:t>
      </w:r>
    </w:p>
    <w:p w14:paraId="7F16581A" w14:textId="77777777" w:rsidR="00471230" w:rsidRPr="00471230" w:rsidRDefault="00471230" w:rsidP="00471230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73EDF73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620EF7F2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FF58E5B" w14:textId="087AF277" w:rsidR="00471230" w:rsidRDefault="00471230" w:rsidP="0091272D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Termin wykonania umowy </w:t>
      </w:r>
      <w:r w:rsidR="00FB14E2">
        <w:rPr>
          <w:rFonts w:ascii="Times New Roman" w:eastAsia="Times New Roman" w:hAnsi="Times New Roman" w:cs="Times New Roman"/>
          <w:color w:val="000000"/>
          <w:lang w:eastAsia="ar-SA"/>
        </w:rPr>
        <w:t xml:space="preserve">od </w:t>
      </w:r>
      <w:r w:rsidR="007258DB">
        <w:rPr>
          <w:rFonts w:ascii="Times New Roman" w:eastAsia="Times New Roman" w:hAnsi="Times New Roman" w:cs="Times New Roman"/>
          <w:b/>
          <w:color w:val="000000"/>
          <w:lang w:eastAsia="ar-SA"/>
        </w:rPr>
        <w:t>01.01.202</w:t>
      </w:r>
      <w:r w:rsidR="00E30B50">
        <w:rPr>
          <w:rFonts w:ascii="Times New Roman" w:eastAsia="Times New Roman" w:hAnsi="Times New Roman" w:cs="Times New Roman"/>
          <w:b/>
          <w:color w:val="000000"/>
          <w:lang w:eastAsia="ar-SA"/>
        </w:rPr>
        <w:t>1</w:t>
      </w:r>
      <w:r w:rsidR="00FB14E2" w:rsidRPr="00FB14E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do 31.12.2</w:t>
      </w:r>
      <w:r w:rsidR="0091272D">
        <w:rPr>
          <w:rFonts w:ascii="Times New Roman" w:eastAsia="Times New Roman" w:hAnsi="Times New Roman" w:cs="Times New Roman"/>
          <w:b/>
          <w:color w:val="000000"/>
          <w:lang w:eastAsia="ar-SA"/>
        </w:rPr>
        <w:t>0</w:t>
      </w:r>
      <w:r w:rsidR="00E30B50">
        <w:rPr>
          <w:rFonts w:ascii="Times New Roman" w:eastAsia="Times New Roman" w:hAnsi="Times New Roman" w:cs="Times New Roman"/>
          <w:b/>
          <w:color w:val="000000"/>
          <w:lang w:eastAsia="ar-SA"/>
        </w:rPr>
        <w:t>21</w:t>
      </w:r>
      <w:r w:rsidR="007741B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roku</w:t>
      </w:r>
      <w:r w:rsidR="00E30B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E30B50" w:rsidRPr="00AE36F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1272D" w:rsidRPr="00AE36F0">
        <w:rPr>
          <w:rFonts w:ascii="Times New Roman" w:eastAsia="Times New Roman" w:hAnsi="Times New Roman" w:cs="Times New Roman"/>
          <w:bCs/>
          <w:lang w:eastAsia="ar-SA"/>
        </w:rPr>
        <w:t xml:space="preserve">z </w:t>
      </w:r>
      <w:r w:rsidR="00E30B50" w:rsidRPr="00AE36F0">
        <w:rPr>
          <w:rFonts w:ascii="Times New Roman" w:eastAsia="Times New Roman" w:hAnsi="Times New Roman" w:cs="Times New Roman"/>
          <w:bCs/>
          <w:lang w:eastAsia="ar-SA"/>
        </w:rPr>
        <w:t xml:space="preserve">możliwością przedłużenia umowy  na kolejny rok pod warunkiem że do </w:t>
      </w:r>
      <w:r w:rsidR="0091272D" w:rsidRPr="00AE36F0">
        <w:rPr>
          <w:rFonts w:ascii="Times New Roman" w:eastAsia="Times New Roman" w:hAnsi="Times New Roman" w:cs="Times New Roman"/>
          <w:bCs/>
          <w:lang w:eastAsia="ar-SA"/>
        </w:rPr>
        <w:t>15 października 2021 roku Strony wyrażą wolę przedłużenia umowy i ustalą warunki współpracy na kolejny okres.</w:t>
      </w:r>
    </w:p>
    <w:p w14:paraId="6FB48164" w14:textId="77777777" w:rsidR="00065B55" w:rsidRPr="0091272D" w:rsidRDefault="00065B55" w:rsidP="0091272D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</w:p>
    <w:p w14:paraId="2A630CAE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Przedstawiciele stron</w:t>
      </w:r>
    </w:p>
    <w:p w14:paraId="34EA3DF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957DC8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5AB4494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14:paraId="516B72D8" w14:textId="0F0E9BC1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wyznacza </w:t>
      </w:r>
      <w:r w:rsidRPr="00554F98">
        <w:rPr>
          <w:rFonts w:ascii="Times New Roman" w:eastAsia="Times New Roman" w:hAnsi="Times New Roman" w:cs="Times New Roman"/>
          <w:bCs/>
          <w:lang w:eastAsia="ar-SA"/>
        </w:rPr>
        <w:t>Pan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>a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B1226">
        <w:rPr>
          <w:rFonts w:ascii="Times New Roman" w:eastAsia="Times New Roman" w:hAnsi="Times New Roman" w:cs="Times New Roman"/>
          <w:b/>
          <w:lang w:eastAsia="ar-SA"/>
        </w:rPr>
        <w:t>………………………………..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0C01" w:rsidRPr="00FA72B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0C01" w:rsidRPr="00554F98">
        <w:rPr>
          <w:rFonts w:ascii="Times New Roman" w:eastAsia="Times New Roman" w:hAnsi="Times New Roman" w:cs="Times New Roman"/>
          <w:bCs/>
          <w:lang w:eastAsia="ar-SA"/>
        </w:rPr>
        <w:t>Instytutu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 xml:space="preserve"> Śląskiego</w:t>
      </w:r>
      <w:r w:rsidR="007258DB" w:rsidRPr="00554F98">
        <w:rPr>
          <w:rFonts w:ascii="Times New Roman" w:eastAsia="Times New Roman" w:hAnsi="Times New Roman" w:cs="Times New Roman"/>
          <w:bCs/>
          <w:lang w:eastAsia="ar-SA"/>
        </w:rPr>
        <w:t xml:space="preserve"> jako</w:t>
      </w:r>
      <w:r w:rsidR="00FA72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58DB">
        <w:rPr>
          <w:rFonts w:ascii="Times New Roman" w:eastAsia="Times New Roman" w:hAnsi="Times New Roman" w:cs="Times New Roman"/>
          <w:lang w:eastAsia="ar-SA"/>
        </w:rPr>
        <w:t>osoby</w:t>
      </w:r>
      <w:r w:rsidR="00870C01">
        <w:rPr>
          <w:rFonts w:ascii="Times New Roman" w:eastAsia="Times New Roman" w:hAnsi="Times New Roman" w:cs="Times New Roman"/>
          <w:lang w:eastAsia="ar-SA"/>
        </w:rPr>
        <w:t xml:space="preserve"> upoważnion</w:t>
      </w:r>
      <w:r w:rsidR="007258DB">
        <w:rPr>
          <w:rFonts w:ascii="Times New Roman" w:eastAsia="Times New Roman" w:hAnsi="Times New Roman" w:cs="Times New Roman"/>
          <w:lang w:eastAsia="ar-SA"/>
        </w:rPr>
        <w:t>e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do kontaktów z Wykonawcą we wszystkich sprawach dotyczących  realizacji przedmiotowej umowy.</w:t>
      </w:r>
    </w:p>
    <w:p w14:paraId="2221AAB4" w14:textId="0628714C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Wykonawca wyznacza 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>swojego pracownika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58D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………........</w:t>
      </w:r>
      <w:r w:rsid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F0BA1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71230">
        <w:rPr>
          <w:rFonts w:ascii="Times New Roman" w:eastAsia="Times New Roman" w:hAnsi="Times New Roman" w:cs="Times New Roman"/>
          <w:lang w:eastAsia="ar-SA"/>
        </w:rPr>
        <w:t>jako osobę upoważnioną do kontaktów z Zamawiającym we wszystkich sprawach przy realizacji przedmiotowej umowy.</w:t>
      </w:r>
    </w:p>
    <w:p w14:paraId="009E73E4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9D0A3A7" w14:textId="77777777" w:rsidR="00471230" w:rsidRPr="00400C2B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2335D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Ubezpieczenie</w:t>
      </w:r>
    </w:p>
    <w:p w14:paraId="45D5DEF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D84DE0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5D306C8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5C0754D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dniu podpisaniem umowy Wykonawca dostarczy Zamawiającemu,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polisę lub inny dokument ubezpieczenia potwierdzający, że wykonawca jest ubezpieczony od odpowiedzialności cywilnej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 zakresie ochrony mienia.</w:t>
      </w:r>
    </w:p>
    <w:p w14:paraId="6360C0EB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Ubezpieczenie od odpowiedzialności cywilnej będzie obejmować odpowiedzialność deliktową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br/>
        <w:t>i kontraktową na łączną sumę ubezpieczenia nie mniejszą niż 1 mln zł.</w:t>
      </w:r>
    </w:p>
    <w:p w14:paraId="11D5EF2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Ochrona ubezpieczeniowa, wyrażona sumą ubezpieczenia, na ryzyka OC deliktowe nie może być mniejsza niż 500 tyś zł., a na ryzyka OC kontraktowe sumą ubezpieczenia nie mniejszą niż 500 tyś. zł.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745A28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Ubezpieczenie będzie obejmować okres realizacji niniejszej umowy.</w:t>
      </w:r>
    </w:p>
    <w:p w14:paraId="26C862B3" w14:textId="5916B6EB" w:rsidR="006D767D" w:rsidRDefault="00471230" w:rsidP="006D767D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Wykonawca pokryje wszystkie koszty związane z kradzieżą, dewastacją obiektów i mienia objętego ochroną</w:t>
      </w:r>
      <w:r w:rsidR="005D2216">
        <w:rPr>
          <w:rFonts w:ascii="Times New Roman" w:eastAsia="Times New Roman" w:hAnsi="Times New Roman" w:cs="Times New Roman"/>
          <w:lang w:eastAsia="ar-SA"/>
        </w:rPr>
        <w:t>.</w:t>
      </w:r>
    </w:p>
    <w:p w14:paraId="45342521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</w:t>
      </w:r>
    </w:p>
    <w:p w14:paraId="25838175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6E6ED692" w14:textId="75E67781" w:rsidR="00471230" w:rsidRPr="006D767D" w:rsidRDefault="00B64951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6D767D">
        <w:rPr>
          <w:rFonts w:ascii="Times New Roman" w:eastAsia="Times New Roman" w:hAnsi="Times New Roman" w:cs="Times New Roman"/>
          <w:b/>
          <w:lang w:eastAsia="ar-SA"/>
        </w:rPr>
        <w:t>Rozliczenia</w:t>
      </w:r>
    </w:p>
    <w:p w14:paraId="2D2A944E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5883227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64F8D66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457419" w14:textId="275A86A4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Z tytułu wykonania czynności określonych w niniejszej umowie Wykonawca otrzyma</w:t>
      </w:r>
      <w:r w:rsidR="00E80F2C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wynagrodzenie w wysokości </w:t>
      </w:r>
      <w:r w:rsidR="007258D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7258DB">
        <w:rPr>
          <w:rFonts w:ascii="Times New Roman" w:eastAsia="Times New Roman" w:hAnsi="Times New Roman" w:cs="Times New Roman"/>
          <w:b/>
          <w:lang w:eastAsia="ar-SA"/>
        </w:rPr>
        <w:t>.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 za godzinę , co przy założeniach określonych w załączniku nr 1 do umowy daje roczne wynagrodzenie w kwocie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…………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 (słownie </w:t>
      </w:r>
      <w:r w:rsidR="008A3419">
        <w:rPr>
          <w:rFonts w:ascii="Times New Roman" w:eastAsia="Times New Roman" w:hAnsi="Times New Roman" w:cs="Times New Roman"/>
          <w:lang w:eastAsia="ar-SA"/>
        </w:rPr>
        <w:t>…………..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netto)  i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………..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 zł brutto</w:t>
      </w:r>
      <w:r w:rsidR="00216A95" w:rsidRP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8A3419">
        <w:rPr>
          <w:rFonts w:ascii="Times New Roman" w:eastAsia="Times New Roman" w:hAnsi="Times New Roman" w:cs="Times New Roman"/>
          <w:lang w:eastAsia="ar-SA"/>
        </w:rPr>
        <w:t>…………………….</w:t>
      </w:r>
      <w:r w:rsidR="007733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7733B2">
        <w:rPr>
          <w:rFonts w:ascii="Times New Roman" w:eastAsia="Times New Roman" w:hAnsi="Times New Roman" w:cs="Times New Roman"/>
          <w:lang w:eastAsia="ar-SA"/>
        </w:rPr>
        <w:t xml:space="preserve">złotych 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>brutto</w:t>
      </w:r>
      <w:r w:rsidR="007741BB">
        <w:rPr>
          <w:rFonts w:ascii="Times New Roman" w:eastAsia="Times New Roman" w:hAnsi="Times New Roman" w:cs="Times New Roman"/>
          <w:strike/>
          <w:lang w:eastAsia="ar-SA"/>
        </w:rPr>
        <w:t>.</w:t>
      </w:r>
    </w:p>
    <w:p w14:paraId="3883BEA5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Rozliczenie między stronami będzie dokonywane miesięcznie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ar-SA"/>
        </w:rPr>
        <w:t>w kwocie adekwatnej za wykonane usługi w danym miesiącu.</w:t>
      </w:r>
    </w:p>
    <w:p w14:paraId="3135986F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Suma wartości brutto faktur za cały okres ochrony nie może być wyższa niż wynagrodzenie podane w pkt. 1.</w:t>
      </w:r>
    </w:p>
    <w:p w14:paraId="7025A1A7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Płatności będą dokonywane przelewem, w terminie 14 dni od dnia otrzymania przez Zamawiającego prawidłowo wystawionych faktur, na rachunek bankowy Wykonawcy wskazany na fakturach.</w:t>
      </w:r>
    </w:p>
    <w:p w14:paraId="6EB780D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0D7D8E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Odstąpienie od umowy</w:t>
      </w:r>
    </w:p>
    <w:p w14:paraId="43AA0E48" w14:textId="77777777" w:rsidR="007B04F0" w:rsidRP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DF2C89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1606C41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9D81D8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Każdej ze stronie przysługuje prawo rozwiązania umowy z zachowaniem jedno miesięcznego okresu wypowiedzenia.</w:t>
      </w:r>
    </w:p>
    <w:p w14:paraId="618B0CFD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Zamawiający może rozwiązać niniejszą umowę bez wypowiedzenia w razie stwierdzenia rażących zaniedbań w zakresie ochrony.</w:t>
      </w:r>
    </w:p>
    <w:p w14:paraId="2E7E37BA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Umowa może być rozwiązana na zasadzie porozumienia stron w każdym czasie z uwzględnieniem warunku z pkt. 1.</w:t>
      </w:r>
    </w:p>
    <w:p w14:paraId="3B2CB10A" w14:textId="77777777" w:rsidR="00471230" w:rsidRPr="00151145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przypadku nie zachowania przez Wykonawcę jednomiesięcznego okresu wypowiedzenia </w:t>
      </w:r>
      <w:r w:rsidR="00870C01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i odstąpienia od wykonania umowy bez zgody skrócenia okresu wypowiedzenia przez Zamawiającego, Wykonawca zapłaci karę w wysokości </w:t>
      </w:r>
      <w:r w:rsidRPr="00151145">
        <w:rPr>
          <w:rFonts w:ascii="Times New Roman" w:eastAsia="Times New Roman" w:hAnsi="Times New Roman" w:cs="Times New Roman"/>
          <w:lang w:eastAsia="ar-SA"/>
        </w:rPr>
        <w:t>10% ceny z §</w:t>
      </w:r>
      <w:r w:rsidRPr="001511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1145">
        <w:rPr>
          <w:rFonts w:ascii="Times New Roman" w:eastAsia="Times New Roman" w:hAnsi="Times New Roman" w:cs="Times New Roman"/>
          <w:lang w:eastAsia="ar-SA"/>
        </w:rPr>
        <w:t>7 pkt. 1 umowy.</w:t>
      </w:r>
    </w:p>
    <w:p w14:paraId="3C9097A3" w14:textId="77777777" w:rsidR="00471230" w:rsidRPr="00151145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161B3D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51FB08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5BC3FBD0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8A05393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09B2EF4B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092CF43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 sprawach nieuregulowanych postanowieniami niniejszej umowy mają zastosowanie przepisy Kodeksu Cywilnego.</w:t>
      </w:r>
    </w:p>
    <w:p w14:paraId="0B260DF7" w14:textId="77777777" w:rsidR="00870C01" w:rsidRPr="007B04F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DF2814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6B56D57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7D47168E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Wszelkie zmiany treści niniejszej umowy wymagają, dla swej ważności, zachowania formy pisemnej pod rygorem nieważności.</w:t>
      </w:r>
    </w:p>
    <w:p w14:paraId="2B3942F1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C9ED0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11</w:t>
      </w:r>
    </w:p>
    <w:p w14:paraId="3397A28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B41EABB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Ewentualne spory mogące powstać na tle stosowania postanowień niniejszej umowy będą rozstrzygane polubownie, a w razie braku możliwości osiągnięcia porozumienia poddane zostaną pod rozstrzygnięcie przez Sąd Powszechny w Opolu.</w:t>
      </w:r>
    </w:p>
    <w:p w14:paraId="0AD6E6CC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60D1E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2A62B60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7ED520E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Niniejszą umowę zawarto w dwóch jednobrzmiących egzemplarzach po jednym dla każdej ze stron.</w:t>
      </w:r>
    </w:p>
    <w:p w14:paraId="616FE40A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8C3EEF" w14:textId="77777777" w:rsidR="00471230" w:rsidRPr="00471230" w:rsidRDefault="00471230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</w:p>
    <w:p w14:paraId="4B570E7F" w14:textId="7B8F587D" w:rsidR="00471230" w:rsidRPr="00471230" w:rsidRDefault="006D767D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</w:p>
    <w:p w14:paraId="65D3F666" w14:textId="77777777" w:rsidR="00014189" w:rsidRDefault="00014189" w:rsidP="007B04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152276" w14:textId="77777777" w:rsidR="007733B2" w:rsidRDefault="007733B2" w:rsidP="006D76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AA4BCF6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7C8C416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6E99189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4966551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0EA373B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11E8063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151356D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2D7CF3A" w14:textId="0A3012E3" w:rsidR="00014189" w:rsidRPr="00014189" w:rsidRDefault="007733B2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Załącznik nr 1 do umowy OCH/20</w:t>
      </w:r>
      <w:r w:rsidR="00065B55">
        <w:rPr>
          <w:rFonts w:ascii="Times New Roman" w:eastAsia="Times New Roman" w:hAnsi="Times New Roman" w:cs="Times New Roman"/>
          <w:lang w:eastAsia="ar-SA"/>
        </w:rPr>
        <w:t>20</w:t>
      </w:r>
    </w:p>
    <w:p w14:paraId="6C35AD0C" w14:textId="7FA721BE" w:rsidR="00014189" w:rsidRDefault="0060006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014189" w:rsidRPr="00014189">
        <w:rPr>
          <w:rFonts w:ascii="Times New Roman" w:eastAsia="Times New Roman" w:hAnsi="Times New Roman" w:cs="Times New Roman"/>
          <w:lang w:eastAsia="ar-SA"/>
        </w:rPr>
        <w:t xml:space="preserve"> dnia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………………</w:t>
      </w:r>
      <w:r w:rsidR="00341324">
        <w:rPr>
          <w:rFonts w:ascii="Times New Roman" w:eastAsia="Times New Roman" w:hAnsi="Times New Roman" w:cs="Times New Roman"/>
          <w:b/>
          <w:lang w:eastAsia="ar-SA"/>
        </w:rPr>
        <w:t>…..</w:t>
      </w:r>
      <w:r w:rsidR="008A3419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623CA26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B2F9C7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C935B65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C2638C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15D640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6D3B87D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359599E" w14:textId="753EB3C9" w:rsidR="00014189" w:rsidRPr="001A6AF3" w:rsidRDefault="00014189" w:rsidP="001A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A6AF3">
        <w:rPr>
          <w:rFonts w:ascii="Times New Roman" w:eastAsia="Times New Roman" w:hAnsi="Times New Roman" w:cs="Times New Roman"/>
          <w:b/>
          <w:bCs/>
          <w:lang w:eastAsia="ar-SA"/>
        </w:rPr>
        <w:t>Kalkulacja wartości rocznej umowy</w:t>
      </w:r>
      <w:r w:rsidR="004E41B5" w:rsidRPr="001A6AF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25CFE3CF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6334C5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EC48B9" w14:textId="4240706A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255B90" w14:textId="77777777" w:rsidR="001A6AF3" w:rsidRDefault="001A6AF3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6AED546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389FD8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740"/>
      </w:tblGrid>
      <w:tr w:rsidR="007733B2" w:rsidRPr="00014189" w14:paraId="1CEF9AD9" w14:textId="77777777" w:rsidTr="00014189">
        <w:trPr>
          <w:trHeight w:val="30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8EAE6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853B2" w14:textId="77777777" w:rsidR="007733B2" w:rsidRPr="007733B2" w:rsidRDefault="007733B2" w:rsidP="00773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Wartości</w:t>
            </w:r>
          </w:p>
        </w:tc>
      </w:tr>
      <w:tr w:rsidR="007733B2" w:rsidRPr="00014189" w14:paraId="750FA31F" w14:textId="77777777" w:rsidTr="001A6AF3">
        <w:trPr>
          <w:trHeight w:val="442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122" w14:textId="3ECD6083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Ilość dni roboczych w 20</w:t>
            </w:r>
            <w:r w:rsidR="004E41B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065B5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roku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C76" w14:textId="77777777" w:rsidR="007733B2" w:rsidRDefault="001A6AF3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252</w:t>
            </w:r>
          </w:p>
          <w:p w14:paraId="6DE13DE0" w14:textId="5DE2EE64" w:rsidR="001A6AF3" w:rsidRPr="007733B2" w:rsidRDefault="001A6AF3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757D24C0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A10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godzin pracy/ dzień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971E" w14:textId="16B6AE44" w:rsidR="007733B2" w:rsidRPr="007733B2" w:rsidRDefault="00065B55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13,5</w:t>
            </w:r>
          </w:p>
        </w:tc>
      </w:tr>
      <w:tr w:rsidR="007733B2" w:rsidRPr="00014189" w14:paraId="5F38FD7A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532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godz. podstawowych  - 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FB4A" w14:textId="120C6290" w:rsidR="007733B2" w:rsidRPr="007733B2" w:rsidRDefault="00065B55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3402</w:t>
            </w:r>
          </w:p>
        </w:tc>
      </w:tr>
      <w:tr w:rsidR="007733B2" w:rsidRPr="00014189" w14:paraId="4153358D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8FC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godz. dodatkowe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0219" w14:textId="7AA93AA6" w:rsidR="007733B2" w:rsidRPr="007733B2" w:rsidRDefault="00065B55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7733B2" w:rsidRPr="00014189" w14:paraId="113F6ABA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C1A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razem ilość godzin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BF08" w14:textId="43626BCB" w:rsidR="007733B2" w:rsidRPr="007733B2" w:rsidRDefault="00065B55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3482</w:t>
            </w:r>
          </w:p>
        </w:tc>
      </w:tr>
      <w:tr w:rsidR="007733B2" w:rsidRPr="00014189" w14:paraId="6D2BA4BE" w14:textId="77777777" w:rsidTr="008A3419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48EE2CB9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stawka netto/godz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369629" w14:textId="52896D74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33B2" w:rsidRPr="00014189" w14:paraId="5FE6214F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4FC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netto-rok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0A0A" w14:textId="7D38EA08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5466E35C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152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brutto-ROK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36A9" w14:textId="0B772E85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A2D24E8" w14:textId="77777777" w:rsidR="00014189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ED7BA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1AD5EF4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32093B3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3CF364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F62D1E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D1C8CE0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B553922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F7D72F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AB04E9C" w14:textId="03785463" w:rsidR="00014189" w:rsidRPr="00471230" w:rsidRDefault="006D767D" w:rsidP="0001418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1A6AF3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14:paraId="08C4B18F" w14:textId="77777777" w:rsidR="00014189" w:rsidRPr="001F5F70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CDC6A3A" w14:textId="77777777" w:rsidR="00014189" w:rsidRP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sectPr w:rsidR="00014189" w:rsidRPr="00014189" w:rsidSect="001A6AF3">
      <w:headerReference w:type="default" r:id="rId9"/>
      <w:footerReference w:type="default" r:id="rId10"/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74353" w14:textId="77777777" w:rsidR="003739CB" w:rsidRDefault="003739CB">
      <w:pPr>
        <w:spacing w:after="0" w:line="240" w:lineRule="auto"/>
      </w:pPr>
      <w:r>
        <w:separator/>
      </w:r>
    </w:p>
  </w:endnote>
  <w:endnote w:type="continuationSeparator" w:id="0">
    <w:p w14:paraId="1B84E910" w14:textId="77777777" w:rsidR="003739CB" w:rsidRDefault="0037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04637" w14:textId="77777777" w:rsidR="004138BD" w:rsidRDefault="00FE6E4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1685E7" wp14:editId="0A1BDA12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8E46" w14:textId="77777777" w:rsidR="004138BD" w:rsidRDefault="001443D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35FE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E36F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" stroked="f">
              <v:fill opacity="0"/>
              <v:textbox inset="0,0,0,0">
                <w:txbxContent>
                  <w:p w14:paraId="69898E46" w14:textId="77777777" w:rsidR="004138BD" w:rsidRDefault="001443D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35FE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E36F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94A3D" w14:textId="77777777" w:rsidR="003739CB" w:rsidRDefault="003739CB">
      <w:pPr>
        <w:spacing w:after="0" w:line="240" w:lineRule="auto"/>
      </w:pPr>
      <w:r>
        <w:separator/>
      </w:r>
    </w:p>
  </w:footnote>
  <w:footnote w:type="continuationSeparator" w:id="0">
    <w:p w14:paraId="127B828B" w14:textId="77777777" w:rsidR="003739CB" w:rsidRDefault="0037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4E95" w14:textId="722F966A" w:rsidR="004138BD" w:rsidRDefault="003739CB" w:rsidP="008C7CDF">
    <w:pPr>
      <w:pStyle w:val="Nagwek"/>
      <w:jc w:val="center"/>
    </w:pPr>
  </w:p>
  <w:p w14:paraId="26AA60DD" w14:textId="7152B79A" w:rsidR="00896F4D" w:rsidRDefault="00896F4D" w:rsidP="008C7CDF">
    <w:pPr>
      <w:pStyle w:val="Nagwek"/>
      <w:jc w:val="center"/>
    </w:pPr>
  </w:p>
  <w:p w14:paraId="0D5A8D6D" w14:textId="77777777" w:rsidR="00896F4D" w:rsidRDefault="00896F4D" w:rsidP="008C7CDF">
    <w:pPr>
      <w:pStyle w:val="Nagwek"/>
      <w:jc w:val="center"/>
    </w:pPr>
  </w:p>
  <w:p w14:paraId="2E325C7B" w14:textId="77777777" w:rsidR="008C7CDF" w:rsidRPr="008C7CDF" w:rsidRDefault="003739CB" w:rsidP="008C7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7F8B1E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">
    <w:nsid w:val="00000004"/>
    <w:multiLevelType w:val="singleLevel"/>
    <w:tmpl w:val="00000004"/>
    <w:name w:val="WW8Num13"/>
    <w:lvl w:ilvl="0">
      <w:start w:val="3"/>
      <w:numFmt w:val="bullet"/>
      <w:lvlText w:val="-"/>
      <w:lvlJc w:val="left"/>
      <w:pPr>
        <w:tabs>
          <w:tab w:val="num" w:pos="1443"/>
        </w:tabs>
        <w:ind w:left="1443" w:hanging="45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21ECBBA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8"/>
    <w:multiLevelType w:val="multi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84DFF"/>
    <w:multiLevelType w:val="hybridMultilevel"/>
    <w:tmpl w:val="F6B402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FB717E"/>
    <w:multiLevelType w:val="hybridMultilevel"/>
    <w:tmpl w:val="117AF5C4"/>
    <w:lvl w:ilvl="0" w:tplc="ECCAC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1868"/>
    <w:multiLevelType w:val="hybridMultilevel"/>
    <w:tmpl w:val="0A1C48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0"/>
    <w:rsid w:val="000001AE"/>
    <w:rsid w:val="00014189"/>
    <w:rsid w:val="00021842"/>
    <w:rsid w:val="00033A4E"/>
    <w:rsid w:val="00065B55"/>
    <w:rsid w:val="00070E20"/>
    <w:rsid w:val="00072B98"/>
    <w:rsid w:val="00087982"/>
    <w:rsid w:val="000A19C1"/>
    <w:rsid w:val="000C32F2"/>
    <w:rsid w:val="000D14D9"/>
    <w:rsid w:val="000E78EA"/>
    <w:rsid w:val="000F1495"/>
    <w:rsid w:val="001443DB"/>
    <w:rsid w:val="00151145"/>
    <w:rsid w:val="001A2081"/>
    <w:rsid w:val="001A6AF3"/>
    <w:rsid w:val="001C62F8"/>
    <w:rsid w:val="001E1CE0"/>
    <w:rsid w:val="001F1B97"/>
    <w:rsid w:val="001F1E09"/>
    <w:rsid w:val="001F5F70"/>
    <w:rsid w:val="00216A95"/>
    <w:rsid w:val="00222C17"/>
    <w:rsid w:val="00235437"/>
    <w:rsid w:val="00236C16"/>
    <w:rsid w:val="002579F8"/>
    <w:rsid w:val="002659BD"/>
    <w:rsid w:val="00287BA5"/>
    <w:rsid w:val="002F1252"/>
    <w:rsid w:val="00341324"/>
    <w:rsid w:val="00366369"/>
    <w:rsid w:val="003739CB"/>
    <w:rsid w:val="00395725"/>
    <w:rsid w:val="003B1226"/>
    <w:rsid w:val="003C3885"/>
    <w:rsid w:val="003E3F4D"/>
    <w:rsid w:val="00400C2B"/>
    <w:rsid w:val="00402861"/>
    <w:rsid w:val="00417074"/>
    <w:rsid w:val="00431AD2"/>
    <w:rsid w:val="004530C1"/>
    <w:rsid w:val="00471230"/>
    <w:rsid w:val="00471CF0"/>
    <w:rsid w:val="004A4D16"/>
    <w:rsid w:val="004E41B5"/>
    <w:rsid w:val="004F6536"/>
    <w:rsid w:val="004F6BC7"/>
    <w:rsid w:val="00545AA0"/>
    <w:rsid w:val="00554F98"/>
    <w:rsid w:val="00573278"/>
    <w:rsid w:val="005A58B8"/>
    <w:rsid w:val="005D2216"/>
    <w:rsid w:val="005E63C3"/>
    <w:rsid w:val="005E686A"/>
    <w:rsid w:val="005F236E"/>
    <w:rsid w:val="00600063"/>
    <w:rsid w:val="00613F93"/>
    <w:rsid w:val="00647E14"/>
    <w:rsid w:val="00652B1B"/>
    <w:rsid w:val="006723C5"/>
    <w:rsid w:val="006C2E19"/>
    <w:rsid w:val="006D767D"/>
    <w:rsid w:val="006F57B5"/>
    <w:rsid w:val="00700D09"/>
    <w:rsid w:val="007014EA"/>
    <w:rsid w:val="00702194"/>
    <w:rsid w:val="00715A8E"/>
    <w:rsid w:val="00716EA9"/>
    <w:rsid w:val="007258DB"/>
    <w:rsid w:val="00733CF6"/>
    <w:rsid w:val="0075678A"/>
    <w:rsid w:val="007574D1"/>
    <w:rsid w:val="00763EB3"/>
    <w:rsid w:val="007733B2"/>
    <w:rsid w:val="007741BB"/>
    <w:rsid w:val="007B04F0"/>
    <w:rsid w:val="007E005C"/>
    <w:rsid w:val="008043C2"/>
    <w:rsid w:val="008463EC"/>
    <w:rsid w:val="00870C01"/>
    <w:rsid w:val="00892F19"/>
    <w:rsid w:val="00896F4D"/>
    <w:rsid w:val="008A3419"/>
    <w:rsid w:val="008A44C0"/>
    <w:rsid w:val="008B7C40"/>
    <w:rsid w:val="008C01BE"/>
    <w:rsid w:val="0091031A"/>
    <w:rsid w:val="0091272D"/>
    <w:rsid w:val="009333FA"/>
    <w:rsid w:val="00944282"/>
    <w:rsid w:val="00957A9B"/>
    <w:rsid w:val="00964021"/>
    <w:rsid w:val="00974982"/>
    <w:rsid w:val="00A9452C"/>
    <w:rsid w:val="00A97931"/>
    <w:rsid w:val="00AE36F0"/>
    <w:rsid w:val="00B64951"/>
    <w:rsid w:val="00B65907"/>
    <w:rsid w:val="00B723B3"/>
    <w:rsid w:val="00B80847"/>
    <w:rsid w:val="00BA5D7C"/>
    <w:rsid w:val="00BB2993"/>
    <w:rsid w:val="00BC5226"/>
    <w:rsid w:val="00BF5356"/>
    <w:rsid w:val="00C02586"/>
    <w:rsid w:val="00C54C80"/>
    <w:rsid w:val="00C60D06"/>
    <w:rsid w:val="00CB1671"/>
    <w:rsid w:val="00CC1D40"/>
    <w:rsid w:val="00D06C93"/>
    <w:rsid w:val="00D35FE4"/>
    <w:rsid w:val="00D36935"/>
    <w:rsid w:val="00D46149"/>
    <w:rsid w:val="00D825F3"/>
    <w:rsid w:val="00DB4845"/>
    <w:rsid w:val="00DC6240"/>
    <w:rsid w:val="00DE4AB7"/>
    <w:rsid w:val="00DF0BA1"/>
    <w:rsid w:val="00E05998"/>
    <w:rsid w:val="00E24641"/>
    <w:rsid w:val="00E30B50"/>
    <w:rsid w:val="00E77776"/>
    <w:rsid w:val="00E80F2C"/>
    <w:rsid w:val="00EB1B59"/>
    <w:rsid w:val="00EC6AAE"/>
    <w:rsid w:val="00ED0CE5"/>
    <w:rsid w:val="00EF2550"/>
    <w:rsid w:val="00EF6347"/>
    <w:rsid w:val="00F40502"/>
    <w:rsid w:val="00F42304"/>
    <w:rsid w:val="00F42AD8"/>
    <w:rsid w:val="00F448ED"/>
    <w:rsid w:val="00F74762"/>
    <w:rsid w:val="00F82489"/>
    <w:rsid w:val="00F94365"/>
    <w:rsid w:val="00FA1C6B"/>
    <w:rsid w:val="00FA72B2"/>
    <w:rsid w:val="00FB14E2"/>
    <w:rsid w:val="00FC5978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A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1230"/>
  </w:style>
  <w:style w:type="paragraph" w:styleId="Stopka">
    <w:name w:val="footer"/>
    <w:basedOn w:val="Normalny"/>
    <w:link w:val="Stopka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1230"/>
  </w:style>
  <w:style w:type="paragraph" w:styleId="Stopka">
    <w:name w:val="footer"/>
    <w:basedOn w:val="Normalny"/>
    <w:link w:val="Stopka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C03E-1367-41BA-8CAD-B9A3C1A7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P. S.</cp:lastModifiedBy>
  <cp:revision>5</cp:revision>
  <cp:lastPrinted>2016-12-05T07:08:00Z</cp:lastPrinted>
  <dcterms:created xsi:type="dcterms:W3CDTF">2020-10-16T07:29:00Z</dcterms:created>
  <dcterms:modified xsi:type="dcterms:W3CDTF">2020-10-27T16:14:00Z</dcterms:modified>
</cp:coreProperties>
</file>